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6"/>
          <w:szCs w:val="16"/>
        </w:rPr>
        <w:jc w:val="center"/>
        <w:spacing w:before="16"/>
        <w:ind w:left="68" w:right="6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b/>
          <w:color w:val="800080"/>
          <w:spacing w:val="-1"/>
          <w:w w:val="100"/>
          <w:sz w:val="24"/>
          <w:szCs w:val="24"/>
        </w:rPr>
        <w:t>R</w:t>
      </w:r>
      <w:r>
        <w:rPr>
          <w:rFonts w:cs="Palatino Linotype" w:hAnsi="Palatino Linotype" w:eastAsia="Palatino Linotype" w:ascii="Palatino Linotype"/>
          <w:b/>
          <w:color w:val="800080"/>
          <w:spacing w:val="0"/>
          <w:w w:val="100"/>
          <w:sz w:val="24"/>
          <w:szCs w:val="24"/>
        </w:rPr>
        <w:t>e</w:t>
      </w:r>
      <w:r>
        <w:rPr>
          <w:rFonts w:cs="Palatino Linotype" w:hAnsi="Palatino Linotype" w:eastAsia="Palatino Linotype" w:ascii="Palatino Linotype"/>
          <w:b/>
          <w:color w:val="800080"/>
          <w:spacing w:val="-1"/>
          <w:w w:val="100"/>
          <w:sz w:val="24"/>
          <w:szCs w:val="24"/>
        </w:rPr>
        <w:t>s</w:t>
      </w:r>
      <w:r>
        <w:rPr>
          <w:rFonts w:cs="Palatino Linotype" w:hAnsi="Palatino Linotype" w:eastAsia="Palatino Linotype" w:ascii="Palatino Linotype"/>
          <w:b/>
          <w:color w:val="800080"/>
          <w:spacing w:val="0"/>
          <w:w w:val="100"/>
          <w:sz w:val="24"/>
          <w:szCs w:val="24"/>
        </w:rPr>
        <w:t>mî</w:t>
      </w:r>
      <w:r>
        <w:rPr>
          <w:rFonts w:cs="Palatino Linotype" w:hAnsi="Palatino Linotype" w:eastAsia="Palatino Linotype" w:ascii="Palatino Linotype"/>
          <w:b/>
          <w:color w:val="800080"/>
          <w:spacing w:val="0"/>
          <w:w w:val="100"/>
          <w:sz w:val="24"/>
          <w:szCs w:val="24"/>
        </w:rPr>
        <w:t> </w:t>
      </w:r>
      <w:r>
        <w:rPr>
          <w:rFonts w:cs="Palatino Linotype" w:hAnsi="Palatino Linotype" w:eastAsia="Palatino Linotype" w:ascii="Palatino Linotype"/>
          <w:b/>
          <w:color w:val="800080"/>
          <w:spacing w:val="-1"/>
          <w:w w:val="100"/>
          <w:sz w:val="24"/>
          <w:szCs w:val="24"/>
        </w:rPr>
        <w:t>G</w:t>
      </w:r>
      <w:r>
        <w:rPr>
          <w:rFonts w:cs="Palatino Linotype" w:hAnsi="Palatino Linotype" w:eastAsia="Palatino Linotype" w:ascii="Palatino Linotype"/>
          <w:b/>
          <w:color w:val="800080"/>
          <w:spacing w:val="0"/>
          <w:w w:val="100"/>
          <w:sz w:val="24"/>
          <w:szCs w:val="24"/>
        </w:rPr>
        <w:t>az</w:t>
      </w:r>
      <w:r>
        <w:rPr>
          <w:rFonts w:cs="Palatino Linotype" w:hAnsi="Palatino Linotype" w:eastAsia="Palatino Linotype" w:ascii="Palatino Linotype"/>
          <w:b/>
          <w:color w:val="800080"/>
          <w:spacing w:val="2"/>
          <w:w w:val="100"/>
          <w:sz w:val="24"/>
          <w:szCs w:val="24"/>
        </w:rPr>
        <w:t>e</w:t>
      </w:r>
      <w:r>
        <w:rPr>
          <w:rFonts w:cs="Palatino Linotype" w:hAnsi="Palatino Linotype" w:eastAsia="Palatino Linotype" w:ascii="Palatino Linotype"/>
          <w:b/>
          <w:color w:val="800080"/>
          <w:spacing w:val="0"/>
          <w:w w:val="100"/>
          <w:sz w:val="24"/>
          <w:szCs w:val="24"/>
        </w:rPr>
        <w:t>te</w:t>
      </w:r>
      <w:r>
        <w:rPr>
          <w:rFonts w:cs="Palatino Linotype" w:hAnsi="Palatino Linotype" w:eastAsia="Palatino Linotype" w:ascii="Palatino Linotype"/>
          <w:b/>
          <w:color w:val="800080"/>
          <w:spacing w:val="0"/>
          <w:w w:val="100"/>
          <w:sz w:val="24"/>
          <w:szCs w:val="24"/>
        </w:rPr>
        <w:t>                                          </w:t>
      </w:r>
      <w:r>
        <w:rPr>
          <w:rFonts w:cs="Palatino Linotype" w:hAnsi="Palatino Linotype" w:eastAsia="Palatino Linotype" w:ascii="Palatino Linotype"/>
          <w:b/>
          <w:color w:val="800080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ı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2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-1"/>
          <w:w w:val="100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769" w:right="3770"/>
        <w:sectPr>
          <w:pgSz w:w="11920" w:h="16840"/>
          <w:pgMar w:top="1360" w:bottom="280" w:left="1560" w:right="1560"/>
        </w:sectPr>
      </w:pPr>
      <w:r>
        <w:rPr>
          <w:rFonts w:cs="Arial" w:hAnsi="Arial" w:eastAsia="Arial" w:ascii="Arial"/>
          <w:b/>
          <w:color w:val="000080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color w:val="000080"/>
          <w:spacing w:val="-1"/>
          <w:w w:val="100"/>
          <w:position w:val="-1"/>
          <w:sz w:val="18"/>
          <w:szCs w:val="18"/>
        </w:rPr>
        <w:t>Ö</w:t>
      </w:r>
      <w:r>
        <w:rPr>
          <w:rFonts w:cs="Arial" w:hAnsi="Arial" w:eastAsia="Arial" w:ascii="Arial"/>
          <w:b/>
          <w:color w:val="000080"/>
          <w:spacing w:val="0"/>
          <w:w w:val="100"/>
          <w:position w:val="-1"/>
          <w:sz w:val="18"/>
          <w:szCs w:val="18"/>
        </w:rPr>
        <w:t>NET</w:t>
      </w:r>
      <w:r>
        <w:rPr>
          <w:rFonts w:cs="Arial" w:hAnsi="Arial" w:eastAsia="Arial" w:ascii="Arial"/>
          <w:b/>
          <w:color w:val="000080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color w:val="000080"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color w:val="000080"/>
          <w:spacing w:val="1"/>
          <w:w w:val="100"/>
          <w:position w:val="-1"/>
          <w:sz w:val="18"/>
          <w:szCs w:val="18"/>
        </w:rPr>
        <w:t>İ</w:t>
      </w:r>
      <w:r>
        <w:rPr>
          <w:rFonts w:cs="Arial" w:hAnsi="Arial" w:eastAsia="Arial" w:ascii="Arial"/>
          <w:b/>
          <w:color w:val="000080"/>
          <w:spacing w:val="0"/>
          <w:w w:val="100"/>
          <w:position w:val="-1"/>
          <w:sz w:val="18"/>
          <w:szCs w:val="18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72" w:right="-47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67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6" w:right="2346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75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-1"/>
          <w:w w:val="75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75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-1"/>
          <w:w w:val="75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258" w:right="3638"/>
      </w:pPr>
      <w:r>
        <w:rPr>
          <w:rFonts w:cs="Times New Roman" w:hAnsi="Times New Roman" w:eastAsia="Times New Roman" w:ascii="Times New Roman"/>
          <w:b/>
          <w:spacing w:val="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3"/>
        <w:ind w:left="504" w:right="2885"/>
        <w:sectPr>
          <w:type w:val="continuous"/>
          <w:pgSz w:w="11920" w:h="16840"/>
          <w:pgMar w:top="1360" w:bottom="280" w:left="1560" w:right="1560"/>
          <w:cols w:num="2" w:equalWidth="off">
            <w:col w:w="2280" w:space="99"/>
            <w:col w:w="6421"/>
          </w:cols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672"/>
      </w:pPr>
      <w:r>
        <w:pict>
          <v:group style="position:absolute;margin-left:77.614pt;margin-top:86.73pt;width:440.086pt;height:0.58pt;mso-position-horizontal-relative:page;mso-position-vertical-relative:page;z-index:-847" coordorigin="1552,1735" coordsize="8802,12">
            <v:group style="position:absolute;left:1558;top:1740;width:2931;height:0" coordorigin="1558,1740" coordsize="2931,0">
              <v:shape style="position:absolute;left:1558;top:1740;width:2931;height:0" coordorigin="1558,1740" coordsize="2931,0" path="m1558,1740l4489,1740e" filled="f" stroked="t" strokeweight="0.58pt" strokecolor="#660066">
                <v:path arrowok="t"/>
              </v:shape>
              <v:group style="position:absolute;left:4489;top:1740;width:10;height:0" coordorigin="4489,1740" coordsize="10,0">
                <v:shape style="position:absolute;left:4489;top:1740;width:10;height:0" coordorigin="4489,1740" coordsize="10,0" path="m4489,1740l4499,1740e" filled="f" stroked="t" strokeweight="0.58pt" strokecolor="#660066">
                  <v:path arrowok="t"/>
                </v:shape>
                <v:group style="position:absolute;left:4499;top:1740;width:2921;height:0" coordorigin="4499,1740" coordsize="2921,0">
                  <v:shape style="position:absolute;left:4499;top:1740;width:2921;height:0" coordorigin="4499,1740" coordsize="2921,0" path="m4499,1740l7420,1740e" filled="f" stroked="t" strokeweight="0.58pt" strokecolor="#660066">
                    <v:path arrowok="t"/>
                  </v:shape>
                  <v:group style="position:absolute;left:7420;top:1740;width:10;height:0" coordorigin="7420,1740" coordsize="10,0">
                    <v:shape style="position:absolute;left:7420;top:1740;width:10;height:0" coordorigin="7420,1740" coordsize="10,0" path="m7420,1740l7429,1740e" filled="f" stroked="t" strokeweight="0.58pt" strokecolor="#660066">
                      <v:path arrowok="t"/>
                    </v:shape>
                    <v:group style="position:absolute;left:7429;top:1740;width:2919;height:0" coordorigin="7429,1740" coordsize="2919,0">
                      <v:shape style="position:absolute;left:7429;top:1740;width:2919;height:0" coordorigin="7429,1740" coordsize="2919,0" path="m7429,1740l10348,1740e" filled="f" stroked="t" strokeweight="0.58pt" strokecolor="#660066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1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/ara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0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1489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505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672" w:right="4428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i: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8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rsite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/ara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i: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0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8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i: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rsite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06"/>
        <w:sectPr>
          <w:type w:val="continuous"/>
          <w:pgSz w:w="11920" w:h="16840"/>
          <w:pgMar w:top="1360" w:bottom="280" w:left="1560" w:right="15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i: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672" w:right="454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rici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67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3692" w:right="3693"/>
      </w:pPr>
      <w:r>
        <w:rPr>
          <w:rFonts w:cs="Times New Roman" w:hAnsi="Times New Roman" w:eastAsia="Times New Roman" w:ascii="Times New Roman"/>
          <w:b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3"/>
        <w:ind w:left="3405" w:right="3407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63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2"/>
          <w:w w:val="63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0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672" w:right="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10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80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rici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4919" w:hanging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2685" w:hanging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9" w:lineRule="exact" w:line="240"/>
        <w:ind w:left="106" w:right="77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istatisti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4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7125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325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sit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3669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7" w:firstLine="566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rici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isler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istatistik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1" w:lineRule="auto" w:line="278"/>
        <w:ind w:left="106" w:right="7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i;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tek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804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70"/>
          <w:sz w:val="18"/>
          <w:szCs w:val="18"/>
        </w:rPr>
        <w:t>ıĢı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2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2200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tek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63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2"/>
          <w:w w:val="63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1" w:lineRule="auto" w:line="278"/>
        <w:ind w:left="106" w:right="75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DC)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7089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7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rleri)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06" w:right="822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ri;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ri;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0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63"/>
          <w:sz w:val="18"/>
          <w:szCs w:val="18"/>
        </w:rPr>
        <w:t>ıĢ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63"/>
          <w:sz w:val="18"/>
          <w:szCs w:val="18"/>
        </w:rPr>
        <w:t>ıĢ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2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tsiz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tsiz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tsiz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US)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00"/>
        <w:ind w:left="106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2" w:lineRule="auto" w:line="281"/>
        <w:ind w:left="2773" w:right="2745" w:firstLine="866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ÜÇÜ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0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tiri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8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0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2"/>
        <w:ind w:left="3472" w:right="34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3"/>
        <w:ind w:left="1750" w:right="1751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3" w:lineRule="exact" w:line="200"/>
        <w:ind w:left="3040" w:right="30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50"/>
          <w:position w:val="-1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2"/>
          <w:w w:val="50"/>
          <w:position w:val="-1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4"/>
        <w:ind w:left="672"/>
      </w:pP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rsa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iren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9" w:lineRule="exact" w:line="240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4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1" w:lineRule="auto" w:line="278"/>
        <w:ind w:left="106" w:right="7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6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1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şü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2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7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2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rsitel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0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exact" w:line="200"/>
        <w:ind w:left="106" w:right="5737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672" w:right="-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2" w:lineRule="auto" w:line="281"/>
        <w:ind w:right="3442" w:firstLine="190"/>
        <w:sectPr>
          <w:type w:val="continuous"/>
          <w:pgSz w:w="11920" w:h="16840"/>
          <w:pgMar w:top="1360" w:bottom="280" w:left="1560" w:right="1560"/>
          <w:cols w:num="2" w:equalWidth="off">
            <w:col w:w="2180" w:space="1289"/>
            <w:col w:w="53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74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74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11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278"/>
        <w:ind w:left="106" w:right="78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672"/>
        <w:sectPr>
          <w:type w:val="continuous"/>
          <w:pgSz w:w="11920" w:h="16840"/>
          <w:pgMar w:top="136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06" w:right="-47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sectPr>
          <w:type w:val="continuous"/>
          <w:pgSz w:w="11920" w:h="16840"/>
          <w:pgMar w:top="1360" w:bottom="280" w:left="1560" w:right="1560"/>
          <w:cols w:num="2" w:equalWidth="off">
            <w:col w:w="622" w:space="50"/>
            <w:col w:w="812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278"/>
        <w:ind w:left="106" w:right="75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rifer,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  <w:sectPr>
          <w:type w:val="continuous"/>
          <w:pgSz w:w="11920" w:h="16840"/>
          <w:pgMar w:top="136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1"/>
        <w:ind w:left="10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fiz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0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10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larla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9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357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672" w:right="6913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6641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670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1"/>
        <w:ind w:left="672" w:right="689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672" w:right="5600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672" w:right="4373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672" w:right="237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3815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5018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567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sijen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4970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274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(lari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irw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3138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3688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672" w:right="511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sijen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672" w:right="4554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1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larla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672" w:right="5093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2981"/>
      </w:pP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672" w:right="609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672" w:right="6929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EKG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7251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6941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672" w:right="636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672" w:right="665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5068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t).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672" w:right="196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672" w:right="59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Ek-1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672" w:right="5269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rsitel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leti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sit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 w:lineRule="auto" w:line="278"/>
        <w:ind w:left="3545" w:right="3547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iri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rir.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la;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1" w:lineRule="auto" w:line="278"/>
        <w:ind w:left="75" w:right="10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si)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auto" w:line="278"/>
        <w:ind w:left="106" w:right="7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iri</w:t>
      </w:r>
      <w:r>
        <w:rPr>
          <w:rFonts w:cs="Times New Roman" w:hAnsi="Times New Roman" w:eastAsia="Times New Roman" w:ascii="Times New Roman"/>
          <w:b/>
          <w:spacing w:val="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rsitel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şü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1"/>
        <w:ind w:left="106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sectPr>
          <w:pgSz w:w="11920" w:h="16840"/>
          <w:pgMar w:top="1340" w:bottom="280" w:left="1560" w:right="1560"/>
          <w:cols w:num="2" w:equalWidth="off">
            <w:col w:w="624" w:space="49"/>
            <w:col w:w="812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rsitel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278"/>
        <w:ind w:left="106" w:right="7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irme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606" w:right="3609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YE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3" w:lineRule="exact" w:line="200"/>
        <w:ind w:left="3088" w:right="308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1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si,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isler,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2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6"/>
        <w:ind w:left="3522" w:right="3522"/>
      </w:pPr>
      <w:r>
        <w:rPr>
          <w:rFonts w:cs="Times New Roman" w:hAnsi="Times New Roman" w:eastAsia="Times New Roman" w:ascii="Times New Roman"/>
          <w:b/>
          <w:spacing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5"/>
        <w:ind w:left="1962" w:right="1965"/>
      </w:pP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iri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3"/>
        <w:ind w:left="3498" w:right="3504"/>
      </w:pPr>
      <w:r>
        <w:rPr>
          <w:rFonts w:cs="Times New Roman" w:hAnsi="Times New Roman" w:eastAsia="Times New Roman" w:ascii="Times New Roman"/>
          <w:b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2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8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6" w:firstLine="566"/>
        <w:sectPr>
          <w:type w:val="continuous"/>
          <w:pgSz w:w="11920" w:h="16840"/>
          <w:pgMar w:top="1360" w:bottom="280" w:left="1560" w:right="156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1" w:lineRule="auto" w:line="278"/>
        <w:ind w:left="106" w:right="74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rifer,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lara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80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4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2349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istan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6679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63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2"/>
          <w:w w:val="63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izin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2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rlar.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8"/>
        <w:ind w:left="106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/>
        <w:ind w:left="106" w:right="4686"/>
        <w:sectPr>
          <w:pgSz w:w="11920" w:h="16840"/>
          <w:pgMar w:top="1340" w:bottom="280" w:left="1560" w:right="15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672" w:right="-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7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10"/>
        <w:sectPr>
          <w:pgSz w:w="11920" w:h="16840"/>
          <w:pgMar w:top="1400" w:bottom="280" w:left="1560" w:right="1560"/>
          <w:cols w:num="2" w:equalWidth="off">
            <w:col w:w="3355" w:space="85"/>
            <w:col w:w="5360"/>
          </w:cols>
        </w:sectPr>
      </w:pPr>
      <w:r>
        <w:rPr>
          <w:rFonts w:cs="Times New Roman" w:hAnsi="Times New Roman" w:eastAsia="Times New Roman" w:ascii="Times New Roman"/>
          <w:b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0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î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0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63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0"/>
          <w:w w:val="63"/>
          <w:sz w:val="18"/>
          <w:szCs w:val="18"/>
        </w:rPr>
        <w:t>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5" w:firstLine="566"/>
      </w:pP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74"/>
          <w:sz w:val="18"/>
          <w:szCs w:val="18"/>
        </w:rPr>
        <w:t>ÇĠ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izik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3" w:lineRule="auto" w:line="278"/>
        <w:ind w:left="106" w:right="73" w:firstLine="566"/>
      </w:pPr>
      <w:r>
        <w:rPr>
          <w:rFonts w:cs="Times New Roman" w:hAnsi="Times New Roman" w:eastAsia="Times New Roman" w:ascii="Times New Roman"/>
          <w:b/>
          <w:spacing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74"/>
          <w:sz w:val="18"/>
          <w:szCs w:val="18"/>
        </w:rPr>
        <w:t>ÇĠ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50"/>
          <w:sz w:val="18"/>
          <w:szCs w:val="18"/>
        </w:rPr>
        <w:t>Ġ</w:t>
      </w:r>
      <w:r>
        <w:rPr>
          <w:rFonts w:cs="Times New Roman" w:hAnsi="Times New Roman" w:eastAsia="Times New Roman" w:ascii="Times New Roman"/>
          <w:b/>
          <w:spacing w:val="1"/>
          <w:w w:val="5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672"/>
        <w:sectPr>
          <w:type w:val="continuous"/>
          <w:pgSz w:w="11920" w:h="16840"/>
          <w:pgMar w:top="1360" w:bottom="280" w:left="1560" w:right="156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8" w:lineRule="atLeast" w:line="220"/>
        <w:ind w:left="1368" w:right="493" w:hanging="830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ERİ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PILA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PİTİ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ULL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Lİ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İ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64" w:right="36" w:firstLine="1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64" w:right="34" w:firstLine="1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67" w:right="34" w:firstLine="1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90" w:right="54" w:firstLine="1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131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sıra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ö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8" w:right="2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31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ir.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" w:lineRule="exact" w:line="200"/>
              <w:ind w:left="263" w:righ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1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1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ları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LCD,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64"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ştir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ır.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1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1" w:right="132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13" w:lineRule="auto" w:line="212"/>
              <w:ind w:left="64" w:right="34"/>
            </w:pP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leri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position w:val="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aile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ö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position w:val="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position w:val="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position w:val="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rsa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C283C"/>
                <w:spacing w:val="16"/>
                <w:w w:val="100"/>
                <w:position w:val="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ir).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3" w:righ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1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8"/>
                <w:szCs w:val="18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şıl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izl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sı"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şt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şt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im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şıl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/ç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izl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sı"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13" w:righ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*</w:t>
            </w:r>
          </w:p>
        </w:tc>
      </w:tr>
      <w:tr>
        <w:trPr>
          <w:trHeight w:val="838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1" w:right="132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izl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color w:val="1C283C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60"/>
              <w:ind w:left="873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-3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9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color w:val="1C283C"/>
                <w:spacing w:val="1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3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color w:val="1C283C"/>
                <w:spacing w:val="8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8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ş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position w:val="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şt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8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9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position w:val="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64" w:right="37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ö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leri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color w:val="1C283C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"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izl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sı"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color w:val="1C283C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color w:val="1C283C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13" w:righ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*</w:t>
            </w:r>
          </w:p>
        </w:tc>
      </w:tr>
      <w:tr>
        <w:trPr>
          <w:trHeight w:val="631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1" w:right="132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içi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64" w:right="40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color w:val="1C283C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ları</w:t>
            </w:r>
            <w:r>
              <w:rPr>
                <w:rFonts w:cs="Times New Roman" w:hAnsi="Times New Roman" w:eastAsia="Times New Roman" w:ascii="Times New Roman"/>
                <w:color w:val="1C283C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ik</w:t>
            </w:r>
            <w:r>
              <w:rPr>
                <w:rFonts w:cs="Times New Roman" w:hAnsi="Times New Roman" w:eastAsia="Times New Roman" w:ascii="Times New Roman"/>
                <w:color w:val="1C283C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color w:val="1C283C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color w:val="1C283C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50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1" w:right="132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exact" w:line="200"/>
              <w:ind w:left="64" w:right="35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</w:t>
            </w:r>
            <w:r>
              <w:rPr>
                <w:rFonts w:cs="Times New Roman" w:hAnsi="Times New Roman" w:eastAsia="Times New Roman" w:ascii="Times New Roman"/>
                <w:color w:val="1C283C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ş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color w:val="1C283C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color w:val="1C283C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color w:val="1C283C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’l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8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8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position w:val="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2" w:lineRule="exact" w:line="200"/>
              <w:ind w:left="64" w:right="39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ö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ışt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leri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rtak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ir).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2" w:lineRule="exact" w:line="200"/>
              <w:ind w:left="64" w:right="36"/>
            </w:pP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ö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leri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iş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rlar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ri)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7" w:right="2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31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ışt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8" w:right="2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7"/>
              <w:ind w:left="121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talık</w:t>
            </w:r>
            <w:r>
              <w:rPr>
                <w:rFonts w:cs="Times New Roman" w:hAnsi="Times New Roman" w:eastAsia="Times New Roman" w:ascii="Times New Roman"/>
                <w:color w:val="1C283C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color w:val="1C283C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color w:val="1C283C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ştır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8" w:right="2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1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color w:val="1C283C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şir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color w:val="1C283C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color w:val="1C283C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Times New Roman" w:hAnsi="Times New Roman" w:eastAsia="Times New Roman" w:ascii="Times New Roman"/>
                <w:color w:val="1C283C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64" w:right="35"/>
            </w:pP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(t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ı)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ştır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şı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talık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exact" w:line="200"/>
              <w:ind w:left="64" w:right="37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color w:val="1C283C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C283C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color w:val="1C283C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2" w:lineRule="exact" w:line="200"/>
              <w:ind w:left="64" w:right="35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şir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ru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(t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ı)</w:t>
            </w:r>
            <w:r>
              <w:rPr>
                <w:rFonts w:cs="Times New Roman" w:hAnsi="Times New Roman" w:eastAsia="Times New Roman" w:ascii="Times New Roman"/>
                <w:color w:val="1C283C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ştır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57" w:right="263"/>
            </w:pPr>
            <w:r>
              <w:rPr>
                <w:rFonts w:cs="Times New Roman" w:hAnsi="Times New Roman" w:eastAsia="Times New Roman" w:ascii="Times New Roman"/>
                <w:b/>
                <w:color w:val="1C283C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1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Bir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ö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C283C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64" w:right="39"/>
            </w:pP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leri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color w:val="1C283C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color w:val="1C283C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ır.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2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4" w:right="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ır.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39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42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için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ü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iş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işle</w:t>
            </w:r>
            <w:r>
              <w:rPr>
                <w:rFonts w:cs="Times New Roman" w:hAnsi="Times New Roman" w:eastAsia="Times New Roman" w:ascii="Times New Roman"/>
                <w:color w:val="1C283C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lar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1C283C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C283C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color w:val="1C283C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1C283C"/>
                <w:spacing w:val="0"/>
                <w:w w:val="100"/>
                <w:sz w:val="18"/>
                <w:szCs w:val="18"/>
              </w:rPr>
              <w:t>ır.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65" w:right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06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ştı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ğ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ı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ir.</w:t>
      </w:r>
    </w:p>
    <w:sectPr>
      <w:pgSz w:w="11920" w:h="16840"/>
      <w:pgMar w:top="1340" w:bottom="280" w:left="1560" w:right="1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